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67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3520A7" w:rsidRPr="00E149A2" w:rsidTr="003520A7">
        <w:tc>
          <w:tcPr>
            <w:tcW w:w="9322" w:type="dxa"/>
          </w:tcPr>
          <w:p w:rsidR="003520A7" w:rsidRPr="00644FCE" w:rsidRDefault="003520A7" w:rsidP="00A01B1C">
            <w:pPr>
              <w:pStyle w:val="Heading1"/>
              <w:outlineLvl w:val="0"/>
              <w:rPr>
                <w:lang w:val="da-DK"/>
              </w:rPr>
            </w:pPr>
            <w:r w:rsidRPr="00644FCE">
              <w:rPr>
                <w:lang w:val="da-DK"/>
              </w:rPr>
              <w:t xml:space="preserve">Ansøgning til </w:t>
            </w:r>
            <w:r>
              <w:rPr>
                <w:lang w:val="da-DK"/>
              </w:rPr>
              <w:br/>
              <w:t>Medarbejdernes Honorarfond i Novo Gruppen</w:t>
            </w:r>
            <w:r w:rsidRPr="00644FCE">
              <w:rPr>
                <w:lang w:val="da-DK"/>
              </w:rPr>
              <w:t xml:space="preserve"> </w:t>
            </w:r>
          </w:p>
        </w:tc>
      </w:tr>
    </w:tbl>
    <w:p w:rsidR="003520A7" w:rsidRPr="003520A7" w:rsidRDefault="003520A7" w:rsidP="003520A7">
      <w:pPr>
        <w:rPr>
          <w:lang w:val="da-DK"/>
        </w:rPr>
      </w:pPr>
      <w:r w:rsidRPr="003520A7">
        <w:rPr>
          <w:lang w:val="da-DK"/>
        </w:rPr>
        <w:t xml:space="preserve">Ansøgningen sendes elektronisk til </w:t>
      </w:r>
      <w:r w:rsidR="00E149A2" w:rsidRPr="00E149A2">
        <w:rPr>
          <w:rFonts w:ascii="Verdana" w:hAnsi="Verdana"/>
          <w:color w:val="000000"/>
          <w:szCs w:val="20"/>
          <w:lang w:val="da-DK"/>
        </w:rPr>
        <w:t>honorarfonden@novonordisk.com</w:t>
      </w:r>
      <w:bookmarkStart w:id="0" w:name="_GoBack"/>
      <w:bookmarkEnd w:id="0"/>
    </w:p>
    <w:p w:rsidR="008D0133" w:rsidRPr="003520A7" w:rsidRDefault="00644FCE" w:rsidP="00855A6B">
      <w:pPr>
        <w:pStyle w:val="Heading2"/>
        <w:rPr>
          <w:lang w:val="da-DK"/>
        </w:rPr>
      </w:pPr>
      <w:r w:rsidRPr="003520A7">
        <w:rPr>
          <w:lang w:val="da-DK"/>
        </w:rPr>
        <w:t>Ansøger</w:t>
      </w:r>
    </w:p>
    <w:tbl>
      <w:tblPr>
        <w:tblStyle w:val="TableGrid"/>
        <w:tblW w:w="5000" w:type="pct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093"/>
        <w:gridCol w:w="7483"/>
      </w:tblGrid>
      <w:tr w:rsidR="00496AAF" w:rsidRPr="003520A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96AAF" w:rsidRPr="003520A7" w:rsidRDefault="00496AAF" w:rsidP="00A01B1C">
            <w:pPr>
              <w:rPr>
                <w:lang w:val="da-DK"/>
              </w:rPr>
            </w:pPr>
            <w:r w:rsidRPr="003520A7">
              <w:rPr>
                <w:lang w:val="da-DK"/>
              </w:rPr>
              <w:t>Dato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496AAF" w:rsidRPr="003520A7" w:rsidRDefault="00496AAF">
            <w:pPr>
              <w:rPr>
                <w:lang w:val="da-DK"/>
              </w:rPr>
            </w:pPr>
          </w:p>
        </w:tc>
      </w:tr>
      <w:tr w:rsidR="008D0133" w:rsidRPr="003520A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3520A7" w:rsidRDefault="00644FCE" w:rsidP="00A01B1C">
            <w:pPr>
              <w:rPr>
                <w:lang w:val="da-DK"/>
              </w:rPr>
            </w:pPr>
            <w:r w:rsidRPr="003520A7">
              <w:rPr>
                <w:lang w:val="da-DK"/>
              </w:rPr>
              <w:t>Navn/</w:t>
            </w:r>
            <w:r w:rsidR="003F4E97">
              <w:rPr>
                <w:lang w:val="da-DK"/>
              </w:rPr>
              <w:t>organis</w:t>
            </w:r>
            <w:r w:rsidR="00471A12">
              <w:rPr>
                <w:lang w:val="da-DK"/>
              </w:rPr>
              <w:t>atio</w:t>
            </w:r>
            <w:r w:rsidRPr="003520A7">
              <w:rPr>
                <w:lang w:val="da-DK"/>
              </w:rPr>
              <w:t>n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8D0133" w:rsidRPr="003520A7" w:rsidRDefault="008D0133">
            <w:pPr>
              <w:rPr>
                <w:lang w:val="da-DK"/>
              </w:rPr>
            </w:pPr>
          </w:p>
        </w:tc>
      </w:tr>
      <w:tr w:rsidR="008D0133" w:rsidRPr="003520A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3520A7" w:rsidRDefault="00644FCE" w:rsidP="00644FCE">
            <w:pPr>
              <w:rPr>
                <w:lang w:val="da-DK"/>
              </w:rPr>
            </w:pPr>
            <w:r w:rsidRPr="003520A7">
              <w:rPr>
                <w:lang w:val="da-DK"/>
              </w:rPr>
              <w:t>Kontaktperson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8D0133" w:rsidRPr="003520A7" w:rsidRDefault="008D0133">
            <w:pPr>
              <w:rPr>
                <w:lang w:val="da-DK"/>
              </w:rPr>
            </w:pPr>
          </w:p>
        </w:tc>
      </w:tr>
      <w:tr w:rsidR="008D0133" w:rsidRPr="003520A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3520A7" w:rsidRDefault="00644FCE" w:rsidP="00A01B1C">
            <w:pPr>
              <w:rPr>
                <w:lang w:val="da-DK"/>
              </w:rPr>
            </w:pPr>
            <w:r w:rsidRPr="003520A7">
              <w:rPr>
                <w:lang w:val="da-DK"/>
              </w:rPr>
              <w:t>Adresse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8D0133" w:rsidRPr="003520A7" w:rsidRDefault="008D0133">
            <w:pPr>
              <w:rPr>
                <w:lang w:val="da-DK"/>
              </w:rPr>
            </w:pPr>
          </w:p>
        </w:tc>
      </w:tr>
      <w:tr w:rsidR="008D0133" w:rsidRPr="003F4E9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3520A7" w:rsidRDefault="00644FCE" w:rsidP="00A01B1C">
            <w:pPr>
              <w:rPr>
                <w:lang w:val="da-DK"/>
              </w:rPr>
            </w:pPr>
            <w:r w:rsidRPr="003520A7">
              <w:rPr>
                <w:lang w:val="da-DK"/>
              </w:rPr>
              <w:t>Postnr</w:t>
            </w:r>
            <w:r w:rsidR="003F4E97">
              <w:rPr>
                <w:lang w:val="da-DK"/>
              </w:rPr>
              <w:t>.</w:t>
            </w:r>
            <w:r w:rsidRPr="003520A7">
              <w:rPr>
                <w:lang w:val="da-DK"/>
              </w:rPr>
              <w:t>/by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8D0133" w:rsidRPr="003520A7" w:rsidRDefault="008D0133">
            <w:pPr>
              <w:rPr>
                <w:lang w:val="da-DK"/>
              </w:rPr>
            </w:pPr>
          </w:p>
        </w:tc>
      </w:tr>
      <w:tr w:rsidR="008D0133" w:rsidRPr="003F4E9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3F4E97" w:rsidRDefault="00644FCE" w:rsidP="00A01B1C">
            <w:pPr>
              <w:rPr>
                <w:lang w:val="da-DK"/>
              </w:rPr>
            </w:pPr>
            <w:r w:rsidRPr="003F4E97">
              <w:rPr>
                <w:lang w:val="da-DK"/>
              </w:rPr>
              <w:t>Telefon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8D0133" w:rsidRPr="003F4E97" w:rsidRDefault="008D0133">
            <w:pPr>
              <w:rPr>
                <w:lang w:val="da-DK"/>
              </w:rPr>
            </w:pPr>
          </w:p>
        </w:tc>
      </w:tr>
      <w:tr w:rsidR="008D0133" w:rsidRPr="003F4E9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3F4E97" w:rsidRDefault="00644FCE" w:rsidP="00644FCE">
            <w:pPr>
              <w:rPr>
                <w:lang w:val="da-DK"/>
              </w:rPr>
            </w:pPr>
            <w:r w:rsidRPr="003F4E97">
              <w:rPr>
                <w:lang w:val="da-DK"/>
              </w:rPr>
              <w:t>E</w:t>
            </w:r>
            <w:r w:rsidR="003F4E97">
              <w:rPr>
                <w:lang w:val="da-DK"/>
              </w:rPr>
              <w:t>-</w:t>
            </w:r>
            <w:r w:rsidRPr="003F4E97">
              <w:rPr>
                <w:lang w:val="da-DK"/>
              </w:rPr>
              <w:t>m</w:t>
            </w:r>
            <w:r w:rsidR="008D0133" w:rsidRPr="003F4E97">
              <w:rPr>
                <w:lang w:val="da-DK"/>
              </w:rPr>
              <w:t>ail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8D0133" w:rsidRPr="003F4E97" w:rsidRDefault="008D0133">
            <w:pPr>
              <w:rPr>
                <w:lang w:val="da-DK"/>
              </w:rPr>
            </w:pPr>
          </w:p>
        </w:tc>
      </w:tr>
      <w:tr w:rsidR="0064477F" w:rsidRPr="003F4E9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4477F" w:rsidRPr="003F4E97" w:rsidRDefault="0064477F" w:rsidP="00644FCE">
            <w:pPr>
              <w:rPr>
                <w:lang w:val="da-DK"/>
              </w:rPr>
            </w:pPr>
            <w:r w:rsidRPr="003F4E97">
              <w:rPr>
                <w:lang w:val="da-DK"/>
              </w:rPr>
              <w:t>CVR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vAlign w:val="center"/>
          </w:tcPr>
          <w:p w:rsidR="0064477F" w:rsidRPr="003F4E97" w:rsidRDefault="0064477F">
            <w:pPr>
              <w:rPr>
                <w:lang w:val="da-DK"/>
              </w:rPr>
            </w:pPr>
          </w:p>
        </w:tc>
      </w:tr>
      <w:tr w:rsidR="00496AAF" w:rsidRPr="003F4E97" w:rsidTr="005E66E2">
        <w:tc>
          <w:tcPr>
            <w:tcW w:w="2093" w:type="dxa"/>
            <w:tcBorders>
              <w:lef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96AAF" w:rsidRPr="003F4E97" w:rsidRDefault="00496AAF" w:rsidP="00644FCE">
            <w:pPr>
              <w:rPr>
                <w:lang w:val="da-DK"/>
              </w:rPr>
            </w:pPr>
            <w:r w:rsidRPr="003F4E97">
              <w:rPr>
                <w:lang w:val="da-DK"/>
              </w:rPr>
              <w:t>ID (til internt brug)</w:t>
            </w:r>
          </w:p>
        </w:tc>
        <w:tc>
          <w:tcPr>
            <w:tcW w:w="748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96AAF" w:rsidRPr="003F4E97" w:rsidRDefault="00496AAF">
            <w:pPr>
              <w:rPr>
                <w:lang w:val="da-DK"/>
              </w:rPr>
            </w:pPr>
          </w:p>
        </w:tc>
      </w:tr>
    </w:tbl>
    <w:p w:rsidR="008D0133" w:rsidRPr="003F4E97" w:rsidRDefault="00644FCE">
      <w:pPr>
        <w:pStyle w:val="Heading2"/>
        <w:rPr>
          <w:lang w:val="da-DK"/>
        </w:rPr>
      </w:pPr>
      <w:r w:rsidRPr="003F4E97">
        <w:rPr>
          <w:lang w:val="da-DK"/>
        </w:rPr>
        <w:t>Der ansøges midler til</w:t>
      </w:r>
    </w:p>
    <w:p w:rsidR="00644FCE" w:rsidRPr="00644FCE" w:rsidRDefault="00644FCE" w:rsidP="00644FCE">
      <w:pPr>
        <w:rPr>
          <w:lang w:val="da-DK"/>
        </w:rPr>
      </w:pPr>
      <w:r w:rsidRPr="00644FCE">
        <w:rPr>
          <w:lang w:val="da-DK"/>
        </w:rPr>
        <w:t xml:space="preserve">Giv en kort beskrivelse (overskrift) af projektet, samt det ønskede beløb. </w:t>
      </w:r>
      <w:r w:rsidR="00496AAF">
        <w:rPr>
          <w:lang w:val="da-DK"/>
        </w:rPr>
        <w:t>Uddyb gerne under Motivation. Alle felter skal udfyldes.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157895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112AFE" w:rsidRDefault="00644FCE" w:rsidP="00A01B1C">
            <w:proofErr w:type="spellStart"/>
            <w:r>
              <w:t>Kortfattet</w:t>
            </w:r>
            <w:proofErr w:type="spellEnd"/>
            <w:r>
              <w:t xml:space="preserve"> </w:t>
            </w:r>
            <w:proofErr w:type="spellStart"/>
            <w:r>
              <w:t>beskrivelse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project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64477F" w:rsidTr="00157895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4477F" w:rsidRDefault="0064477F" w:rsidP="00A01B1C">
            <w:proofErr w:type="spellStart"/>
            <w:r>
              <w:t>Samarbejdspartnere</w:t>
            </w:r>
            <w:proofErr w:type="spellEnd"/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477F" w:rsidRDefault="0064477F"/>
        </w:tc>
      </w:tr>
      <w:tr w:rsidR="008D0133" w:rsidTr="00157895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112AFE" w:rsidRDefault="00644FCE" w:rsidP="00A01B1C"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ansøgte</w:t>
            </w:r>
            <w:proofErr w:type="spellEnd"/>
            <w:r>
              <w:t xml:space="preserve"> </w:t>
            </w:r>
            <w:proofErr w:type="spellStart"/>
            <w:r>
              <w:t>beløb</w:t>
            </w:r>
            <w:proofErr w:type="spellEnd"/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157895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112AFE" w:rsidRDefault="00644FCE" w:rsidP="00A01B1C">
            <w:proofErr w:type="spellStart"/>
            <w:r>
              <w:t>Dato</w:t>
            </w:r>
            <w:proofErr w:type="spellEnd"/>
            <w:r>
              <w:t xml:space="preserve"> for </w:t>
            </w:r>
            <w:proofErr w:type="spellStart"/>
            <w:r>
              <w:t>ønsket</w:t>
            </w:r>
            <w:proofErr w:type="spellEnd"/>
            <w:r>
              <w:t xml:space="preserve"> </w:t>
            </w:r>
            <w:proofErr w:type="spellStart"/>
            <w:r>
              <w:t>udbetaling</w:t>
            </w:r>
            <w:proofErr w:type="spellEnd"/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RPr="003F4E97" w:rsidTr="00157895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D0133" w:rsidRPr="003F4E97" w:rsidRDefault="00644FCE" w:rsidP="00A01B1C">
            <w:pPr>
              <w:rPr>
                <w:lang w:val="da-DK"/>
              </w:rPr>
            </w:pPr>
            <w:r w:rsidRPr="003F4E97">
              <w:rPr>
                <w:lang w:val="da-DK"/>
              </w:rPr>
              <w:t>Kontonr</w:t>
            </w:r>
            <w:r w:rsidR="003F4E97" w:rsidRPr="003F4E97">
              <w:rPr>
                <w:lang w:val="da-DK"/>
              </w:rPr>
              <w:t>.</w:t>
            </w:r>
            <w:r w:rsidRPr="003F4E97">
              <w:rPr>
                <w:lang w:val="da-DK"/>
              </w:rPr>
              <w:t xml:space="preserve"> for udbetaling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3F4E97" w:rsidRDefault="008D0133">
            <w:pPr>
              <w:rPr>
                <w:lang w:val="da-DK"/>
              </w:rPr>
            </w:pPr>
          </w:p>
        </w:tc>
      </w:tr>
    </w:tbl>
    <w:p w:rsidR="008D0133" w:rsidRPr="003F4E97" w:rsidRDefault="00644FCE">
      <w:pPr>
        <w:pStyle w:val="Heading2"/>
        <w:rPr>
          <w:lang w:val="da-DK"/>
        </w:rPr>
      </w:pPr>
      <w:r w:rsidRPr="003F4E97">
        <w:rPr>
          <w:lang w:val="da-DK"/>
        </w:rPr>
        <w:t>Tidligere støtte fra Honorarfonden</w:t>
      </w:r>
    </w:p>
    <w:p w:rsidR="00855A6B" w:rsidRPr="00644FCE" w:rsidRDefault="00644FCE" w:rsidP="00855A6B">
      <w:pPr>
        <w:pStyle w:val="Heading3"/>
        <w:rPr>
          <w:lang w:val="da-DK"/>
        </w:rPr>
      </w:pPr>
      <w:r w:rsidRPr="00644FCE">
        <w:rPr>
          <w:lang w:val="da-DK"/>
        </w:rPr>
        <w:t xml:space="preserve">Hvis ansøger tidligere har modtaget støtte fra Honorarfonden: Angiv dato, beløb og </w:t>
      </w:r>
      <w:proofErr w:type="spellStart"/>
      <w:r w:rsidRPr="00644FCE">
        <w:rPr>
          <w:lang w:val="da-DK"/>
        </w:rPr>
        <w:t>project</w:t>
      </w:r>
      <w:proofErr w:type="spellEnd"/>
      <w:r w:rsidRPr="00644FCE">
        <w:rPr>
          <w:lang w:val="da-DK"/>
        </w:rPr>
        <w:t xml:space="preserve"> for støtten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18"/>
        <w:gridCol w:w="1500"/>
        <w:gridCol w:w="7058"/>
      </w:tblGrid>
      <w:tr w:rsidR="00644FCE" w:rsidTr="00157895">
        <w:tc>
          <w:tcPr>
            <w:tcW w:w="1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44FCE" w:rsidRPr="00112AFE" w:rsidRDefault="00644FCE" w:rsidP="00A01B1C">
            <w:proofErr w:type="spellStart"/>
            <w:r>
              <w:t>Dato</w:t>
            </w:r>
            <w:proofErr w:type="spellEnd"/>
          </w:p>
        </w:tc>
        <w:tc>
          <w:tcPr>
            <w:tcW w:w="1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44FCE" w:rsidRDefault="00644FCE">
            <w:proofErr w:type="spellStart"/>
            <w:r>
              <w:t>Beløb</w:t>
            </w:r>
            <w:proofErr w:type="spellEnd"/>
          </w:p>
        </w:tc>
        <w:tc>
          <w:tcPr>
            <w:tcW w:w="7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44FCE" w:rsidRDefault="00644FCE">
            <w:proofErr w:type="spellStart"/>
            <w:r>
              <w:t>Støttet</w:t>
            </w:r>
            <w:proofErr w:type="spellEnd"/>
            <w:r>
              <w:t xml:space="preserve"> </w:t>
            </w:r>
            <w:proofErr w:type="spellStart"/>
            <w:r>
              <w:t>projekt</w:t>
            </w:r>
            <w:proofErr w:type="spellEnd"/>
          </w:p>
        </w:tc>
      </w:tr>
      <w:tr w:rsidR="00644FCE" w:rsidTr="00644FCE">
        <w:tc>
          <w:tcPr>
            <w:tcW w:w="101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4FCE" w:rsidRDefault="00644FCE" w:rsidP="00A01B1C"/>
          <w:p w:rsidR="00644FCE" w:rsidRDefault="00644FCE" w:rsidP="00A01B1C"/>
          <w:p w:rsidR="00644FCE" w:rsidRDefault="00644FCE" w:rsidP="00A01B1C"/>
          <w:p w:rsidR="00644FCE" w:rsidRPr="00112AFE" w:rsidRDefault="00644FCE" w:rsidP="00A01B1C"/>
        </w:tc>
        <w:tc>
          <w:tcPr>
            <w:tcW w:w="15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44FCE" w:rsidRDefault="00644FCE"/>
        </w:tc>
        <w:tc>
          <w:tcPr>
            <w:tcW w:w="7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44FCE" w:rsidRDefault="00644FCE"/>
        </w:tc>
      </w:tr>
    </w:tbl>
    <w:p w:rsidR="008D0133" w:rsidRPr="00496AAF" w:rsidRDefault="00496AAF">
      <w:pPr>
        <w:pStyle w:val="Heading2"/>
        <w:rPr>
          <w:lang w:val="da-DK"/>
        </w:rPr>
      </w:pPr>
      <w:r w:rsidRPr="00496AAF">
        <w:rPr>
          <w:lang w:val="da-DK"/>
        </w:rPr>
        <w:t>Svar på ansøgning</w:t>
      </w:r>
    </w:p>
    <w:p w:rsidR="00496AAF" w:rsidRDefault="00496AAF" w:rsidP="00855A6B">
      <w:pPr>
        <w:pStyle w:val="Heading3"/>
        <w:rPr>
          <w:lang w:val="da-DK"/>
        </w:rPr>
      </w:pPr>
      <w:r w:rsidRPr="00496AAF">
        <w:rPr>
          <w:lang w:val="da-DK"/>
        </w:rPr>
        <w:t>Honorarfonden uddeler midler to gange årligt</w:t>
      </w:r>
      <w:r>
        <w:rPr>
          <w:lang w:val="da-DK"/>
        </w:rPr>
        <w:t>, maj og november</w:t>
      </w:r>
      <w:r w:rsidRPr="00496AAF">
        <w:rPr>
          <w:lang w:val="da-DK"/>
        </w:rPr>
        <w:t xml:space="preserve">. </w:t>
      </w:r>
      <w:r>
        <w:rPr>
          <w:lang w:val="da-DK"/>
        </w:rPr>
        <w:t>Modtagere af midler orienteres direkte.</w:t>
      </w:r>
    </w:p>
    <w:p w:rsidR="00496AAF" w:rsidRDefault="00496AAF" w:rsidP="00496AAF">
      <w:pPr>
        <w:rPr>
          <w:lang w:val="da-DK"/>
        </w:rPr>
      </w:pPr>
      <w:r>
        <w:rPr>
          <w:lang w:val="da-DK"/>
        </w:rPr>
        <w:t>De uddelte midler må udelukkende benyttes til de tildelte formål. Honorarfonden kan kræve dokumentation for anvendelse af midlerne.</w:t>
      </w:r>
    </w:p>
    <w:p w:rsidR="00496AAF" w:rsidRDefault="00496AAF" w:rsidP="00496AAF">
      <w:pPr>
        <w:rPr>
          <w:lang w:val="da-DK"/>
        </w:rPr>
      </w:pPr>
    </w:p>
    <w:p w:rsidR="00496AAF" w:rsidRPr="00496AAF" w:rsidRDefault="00496AAF" w:rsidP="00496AAF">
      <w:pPr>
        <w:rPr>
          <w:lang w:val="da-DK"/>
        </w:rPr>
      </w:pPr>
      <w:r>
        <w:rPr>
          <w:lang w:val="da-DK"/>
        </w:rPr>
        <w:t>Ved afslag på ansøgning gives ikke uddybende begrundelse.</w:t>
      </w:r>
    </w:p>
    <w:p w:rsidR="00496AAF" w:rsidRPr="00496AAF" w:rsidRDefault="00496AAF" w:rsidP="00496AAF">
      <w:pPr>
        <w:rPr>
          <w:lang w:val="da-DK"/>
        </w:rPr>
      </w:pPr>
      <w:r w:rsidRPr="00496AAF">
        <w:rPr>
          <w:lang w:val="da-DK"/>
        </w:rPr>
        <w:br w:type="page"/>
      </w:r>
    </w:p>
    <w:p w:rsidR="00496AAF" w:rsidRPr="00496AAF" w:rsidRDefault="00496AAF" w:rsidP="00496AAF">
      <w:pPr>
        <w:pStyle w:val="Heading2"/>
        <w:rPr>
          <w:lang w:val="da-DK"/>
        </w:rPr>
      </w:pPr>
      <w:r w:rsidRPr="00496AAF">
        <w:rPr>
          <w:lang w:val="da-DK"/>
        </w:rPr>
        <w:lastRenderedPageBreak/>
        <w:t>Motivation for ansøgning</w:t>
      </w:r>
    </w:p>
    <w:p w:rsidR="00496AAF" w:rsidRPr="00496AAF" w:rsidRDefault="00496AAF" w:rsidP="00496AAF">
      <w:pPr>
        <w:pStyle w:val="Heading3"/>
        <w:rPr>
          <w:lang w:val="da-DK"/>
        </w:rPr>
      </w:pPr>
      <w:r w:rsidRPr="00496AAF">
        <w:rPr>
          <w:lang w:val="da-DK"/>
        </w:rPr>
        <w:t>Skriv en uddybende motivation for ansøgningen, samt evt. budget.</w:t>
      </w:r>
      <w:r>
        <w:rPr>
          <w:lang w:val="da-DK"/>
        </w:rPr>
        <w:t xml:space="preserve"> Kan også vedhæftets som separat dokument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496AAF" w:rsidRPr="00496AAF" w:rsidTr="00496AAF">
        <w:trPr>
          <w:trHeight w:hRule="exact" w:val="12287"/>
        </w:trPr>
        <w:tc>
          <w:tcPr>
            <w:tcW w:w="96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6AAF" w:rsidRPr="00496AAF" w:rsidRDefault="00496AAF" w:rsidP="00A55B2D">
            <w:pPr>
              <w:rPr>
                <w:lang w:val="da-DK"/>
              </w:rPr>
            </w:pPr>
          </w:p>
        </w:tc>
      </w:tr>
    </w:tbl>
    <w:p w:rsidR="00855A6B" w:rsidRPr="00496AAF" w:rsidRDefault="00855A6B" w:rsidP="00855A6B">
      <w:pPr>
        <w:pStyle w:val="Heading3"/>
        <w:rPr>
          <w:lang w:val="da-DK"/>
        </w:rPr>
      </w:pPr>
    </w:p>
    <w:sectPr w:rsidR="00855A6B" w:rsidRPr="00496AAF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CE"/>
    <w:rsid w:val="00157895"/>
    <w:rsid w:val="001C200E"/>
    <w:rsid w:val="003520A7"/>
    <w:rsid w:val="003F4E97"/>
    <w:rsid w:val="00471A12"/>
    <w:rsid w:val="00496AAF"/>
    <w:rsid w:val="004A0A03"/>
    <w:rsid w:val="005E66E2"/>
    <w:rsid w:val="0064477F"/>
    <w:rsid w:val="00644FCE"/>
    <w:rsid w:val="00855A6B"/>
    <w:rsid w:val="008D0133"/>
    <w:rsid w:val="00945B91"/>
    <w:rsid w:val="0097298E"/>
    <w:rsid w:val="00993B1C"/>
    <w:rsid w:val="009D13E8"/>
    <w:rsid w:val="00A01B1C"/>
    <w:rsid w:val="00E1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149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14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Template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Novozymes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stkh</dc:creator>
  <cp:lastModifiedBy>Ole B Schrøder</cp:lastModifiedBy>
  <cp:revision>2</cp:revision>
  <cp:lastPrinted>2003-07-23T17:40:00Z</cp:lastPrinted>
  <dcterms:created xsi:type="dcterms:W3CDTF">2018-07-18T06:07:00Z</dcterms:created>
  <dcterms:modified xsi:type="dcterms:W3CDTF">2018-07-18T06:07:00Z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